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B4464D" w:rsidR="00E21CC1" w:rsidP="00E21CC1" w:rsidRDefault="00E21CC1" w14:paraId="42A39EDA" w14:textId="2AAED5EA">
      <w:pPr>
        <w:spacing w:line="360" w:lineRule="auto"/>
        <w:ind w:right="-1"/>
        <w:jc w:val="right"/>
        <w:rPr>
          <w:bCs/>
          <w:color w:val="000000"/>
        </w:rPr>
      </w:pPr>
      <w:r w:rsidRPr="00B4464D">
        <w:rPr>
          <w:bCs/>
          <w:color w:val="000000"/>
        </w:rPr>
        <w:t>AL DIRIGENTE SCOLASTICO</w:t>
      </w:r>
    </w:p>
    <w:p w:rsidR="00E21CC1" w:rsidP="00E21CC1" w:rsidRDefault="00E21CC1" w14:paraId="1A11D994" w14:textId="77777777">
      <w:pPr>
        <w:tabs>
          <w:tab w:val="left" w:pos="5103"/>
        </w:tabs>
        <w:spacing w:line="360" w:lineRule="auto"/>
        <w:ind w:right="-1"/>
        <w:jc w:val="right"/>
        <w:rPr>
          <w:bCs/>
          <w:color w:val="000000"/>
        </w:rPr>
      </w:pPr>
      <w:r w:rsidRPr="00B4464D">
        <w:rPr>
          <w:bCs/>
          <w:color w:val="000000"/>
        </w:rPr>
        <w:t>del Liceo Scientifico Statale “L. Pasteur</w:t>
      </w:r>
      <w:r>
        <w:rPr>
          <w:bCs/>
          <w:color w:val="000000"/>
        </w:rPr>
        <w:t>”</w:t>
      </w:r>
    </w:p>
    <w:p w:rsidR="00C06EED" w:rsidP="00E21CC1" w:rsidRDefault="00C06EED" w14:paraId="04333B5C" w14:textId="77777777">
      <w:pPr>
        <w:spacing w:line="360" w:lineRule="auto"/>
        <w:ind w:right="-1"/>
        <w:jc w:val="both"/>
        <w:rPr>
          <w:bCs/>
        </w:rPr>
      </w:pPr>
    </w:p>
    <w:p w:rsidRPr="00C06EED" w:rsidR="00C06EED" w:rsidP="00C06EED" w:rsidRDefault="00C06EED" w14:paraId="182129BA" w14:textId="77777777">
      <w:pPr>
        <w:spacing w:line="360" w:lineRule="auto"/>
        <w:ind w:right="-1"/>
        <w:jc w:val="both"/>
        <w:rPr>
          <w:b/>
        </w:rPr>
      </w:pPr>
      <w:r w:rsidRPr="00C06EED">
        <w:rPr>
          <w:bCs/>
        </w:rPr>
        <w:t xml:space="preserve">Oggetto: </w:t>
      </w:r>
      <w:r w:rsidRPr="00C06EED">
        <w:rPr>
          <w:b/>
        </w:rPr>
        <w:t>rinuncia al PDP</w:t>
      </w:r>
    </w:p>
    <w:p w:rsidRPr="00C06EED" w:rsidR="00C06EED" w:rsidP="00C06EED" w:rsidRDefault="00C06EED" w14:paraId="4B4A9365" w14:textId="6730B695">
      <w:pPr>
        <w:spacing w:line="360" w:lineRule="auto"/>
        <w:ind w:right="-1"/>
        <w:jc w:val="both"/>
        <w:rPr>
          <w:bCs/>
        </w:rPr>
      </w:pPr>
      <w:r w:rsidRPr="00C06EED">
        <w:rPr>
          <w:bCs/>
        </w:rPr>
        <w:t>I sottoscritti____________________________________________________________</w:t>
      </w:r>
      <w:r w:rsidR="00975B73">
        <w:rPr>
          <w:bCs/>
        </w:rPr>
        <w:t>___________</w:t>
      </w:r>
      <w:r>
        <w:rPr>
          <w:bCs/>
        </w:rPr>
        <w:t xml:space="preserve"> e ___________________________________________________________________________________</w:t>
      </w:r>
    </w:p>
    <w:p w:rsidRPr="00C06EED" w:rsidR="00C06EED" w:rsidP="00C06EED" w:rsidRDefault="00C06EED" w14:paraId="070566D5" w14:textId="740EC88A">
      <w:pPr>
        <w:spacing w:line="360" w:lineRule="auto"/>
        <w:ind w:right="-1"/>
        <w:jc w:val="both"/>
        <w:rPr>
          <w:bCs/>
        </w:rPr>
      </w:pPr>
      <w:r w:rsidRPr="00C06EED">
        <w:rPr>
          <w:bCs/>
        </w:rPr>
        <w:t>genitori del</w:t>
      </w:r>
      <w:r>
        <w:rPr>
          <w:bCs/>
        </w:rPr>
        <w:t>l’</w:t>
      </w:r>
      <w:r w:rsidRPr="00C06EED">
        <w:rPr>
          <w:bCs/>
        </w:rPr>
        <w:t>alunna/o_______________________________________________________</w:t>
      </w:r>
      <w:r>
        <w:rPr>
          <w:bCs/>
        </w:rPr>
        <w:t>___________</w:t>
      </w:r>
    </w:p>
    <w:p w:rsidRPr="00C06EED" w:rsidR="00C06EED" w:rsidP="00C06EED" w:rsidRDefault="00C06EED" w14:paraId="321D4DD8" w14:textId="3B139985">
      <w:pPr>
        <w:spacing w:line="360" w:lineRule="auto"/>
        <w:ind w:right="-1"/>
        <w:jc w:val="both"/>
        <w:rPr>
          <w:bCs/>
        </w:rPr>
      </w:pPr>
      <w:r w:rsidRPr="00C06EED">
        <w:rPr>
          <w:bCs/>
        </w:rPr>
        <w:t xml:space="preserve">iscritta/o nella classe______ sezione______ di </w:t>
      </w:r>
      <w:r>
        <w:rPr>
          <w:bCs/>
        </w:rPr>
        <w:t>que</w:t>
      </w:r>
      <w:r w:rsidRPr="00C06EED">
        <w:rPr>
          <w:bCs/>
        </w:rPr>
        <w:t>sta Istituzione scolastica,</w:t>
      </w:r>
    </w:p>
    <w:p w:rsidRPr="00C06EED" w:rsidR="00C06EED" w:rsidP="00C06EED" w:rsidRDefault="00C06EED" w14:paraId="29403641" w14:textId="77777777">
      <w:pPr>
        <w:spacing w:line="360" w:lineRule="auto"/>
        <w:ind w:right="-1"/>
        <w:jc w:val="both"/>
        <w:rPr>
          <w:bCs/>
        </w:rPr>
      </w:pPr>
    </w:p>
    <w:p w:rsidRPr="00C06EED" w:rsidR="00C06EED" w:rsidP="00C06EED" w:rsidRDefault="00C06EED" w14:paraId="1F6E2CD6" w14:textId="77777777">
      <w:pPr>
        <w:spacing w:line="360" w:lineRule="auto"/>
        <w:ind w:right="-1"/>
        <w:jc w:val="center"/>
        <w:rPr>
          <w:b/>
        </w:rPr>
      </w:pPr>
      <w:r w:rsidRPr="6A741794" w:rsidR="00C06EED">
        <w:rPr>
          <w:b w:val="1"/>
          <w:bCs w:val="1"/>
        </w:rPr>
        <w:t>DICHIARANO</w:t>
      </w:r>
    </w:p>
    <w:p w:rsidRPr="00C06EED" w:rsidR="00C06EED" w:rsidP="00C06EED" w:rsidRDefault="00C06EED" w14:paraId="6F0EDF0A" w14:textId="025D70D2">
      <w:pPr>
        <w:spacing w:line="360" w:lineRule="auto"/>
        <w:ind w:right="-1"/>
        <w:jc w:val="both"/>
        <w:rPr>
          <w:bCs/>
        </w:rPr>
      </w:pPr>
      <w:r w:rsidRPr="00C06EED">
        <w:rPr>
          <w:bCs/>
        </w:rPr>
        <w:t>che pur essendo a conoscenza della normativa prevista a favore degli alunni con BES</w:t>
      </w:r>
      <w:r w:rsidR="00E96C50">
        <w:rPr>
          <w:bCs/>
        </w:rPr>
        <w:t xml:space="preserve"> (</w:t>
      </w:r>
      <w:r w:rsidRPr="00B4464D" w:rsidR="00E96C50">
        <w:t>Legge n. 170 del 8 ottobre 2010 e dal D.M. n. 5669 del 12 luglio 2011</w:t>
      </w:r>
      <w:r w:rsidR="00E96C50">
        <w:t>)</w:t>
      </w:r>
      <w:r w:rsidRPr="00C06EED">
        <w:rPr>
          <w:bCs/>
        </w:rPr>
        <w:t>, per</w:t>
      </w:r>
      <w:r>
        <w:rPr>
          <w:bCs/>
        </w:rPr>
        <w:t xml:space="preserve"> l’</w:t>
      </w:r>
      <w:r w:rsidRPr="00C06EED">
        <w:rPr>
          <w:bCs/>
        </w:rPr>
        <w:t>anno scolastico _____________________</w:t>
      </w:r>
      <w:r w:rsidR="00975B73">
        <w:rPr>
          <w:bCs/>
        </w:rPr>
        <w:t>_</w:t>
      </w:r>
      <w:r w:rsidRPr="00C06EED">
        <w:rPr>
          <w:bCs/>
        </w:rPr>
        <w:t>, non intendono avvalersi del Piano</w:t>
      </w:r>
      <w:r>
        <w:rPr>
          <w:bCs/>
        </w:rPr>
        <w:t xml:space="preserve"> </w:t>
      </w:r>
      <w:r w:rsidRPr="00C06EED">
        <w:rPr>
          <w:bCs/>
        </w:rPr>
        <w:t>Didattico Personalizzato per la/il propria/o figlia/o, pertanto,</w:t>
      </w:r>
    </w:p>
    <w:p w:rsidRPr="00975B73" w:rsidR="00975B73" w:rsidP="00975B73" w:rsidRDefault="00975B73" w14:paraId="72034496" w14:textId="77777777">
      <w:pPr>
        <w:spacing w:line="360" w:lineRule="auto"/>
        <w:ind w:right="-1"/>
        <w:jc w:val="both"/>
        <w:rPr>
          <w:bCs/>
        </w:rPr>
      </w:pPr>
    </w:p>
    <w:p w:rsidRPr="00C06EED" w:rsidR="00C06EED" w:rsidP="00C06EED" w:rsidRDefault="00C06EED" w14:paraId="288F7307" w14:textId="55BDEB93">
      <w:pPr>
        <w:spacing w:line="360" w:lineRule="auto"/>
        <w:ind w:right="-1"/>
        <w:jc w:val="center"/>
        <w:rPr>
          <w:b/>
        </w:rPr>
      </w:pPr>
      <w:r w:rsidRPr="00C06EED">
        <w:rPr>
          <w:b/>
        </w:rPr>
        <w:t>RINUNCIANO</w:t>
      </w:r>
    </w:p>
    <w:p w:rsidRPr="00C06EED" w:rsidR="00C06EED" w:rsidP="00C06EED" w:rsidRDefault="00C06EED" w14:paraId="223C98B4" w14:textId="77777777">
      <w:pPr>
        <w:spacing w:line="360" w:lineRule="auto"/>
        <w:ind w:right="-1"/>
        <w:jc w:val="both"/>
        <w:rPr>
          <w:bCs/>
        </w:rPr>
      </w:pPr>
    </w:p>
    <w:p w:rsidRPr="00C06EED" w:rsidR="00C06EED" w:rsidP="00C06EED" w:rsidRDefault="00C06EED" w14:paraId="5A50B68D" w14:textId="79A3943D">
      <w:pPr>
        <w:spacing w:line="360" w:lineRule="auto"/>
        <w:ind w:right="-1"/>
        <w:jc w:val="both"/>
        <w:rPr>
          <w:bCs/>
        </w:rPr>
      </w:pPr>
      <w:r w:rsidRPr="00C06EED">
        <w:rPr>
          <w:bCs/>
        </w:rPr>
        <w:t>agli strumenti compensativi, alle misure dispensative, alle strategie didattiche e</w:t>
      </w:r>
      <w:r>
        <w:rPr>
          <w:bCs/>
        </w:rPr>
        <w:t xml:space="preserve"> </w:t>
      </w:r>
      <w:r w:rsidRPr="00C06EED">
        <w:rPr>
          <w:bCs/>
        </w:rPr>
        <w:t>metodologiche e alle forme di verifica e valutazione adeguate e di supporto all</w:t>
      </w:r>
      <w:r>
        <w:rPr>
          <w:bCs/>
        </w:rPr>
        <w:t>’</w:t>
      </w:r>
      <w:r w:rsidRPr="00C06EED">
        <w:rPr>
          <w:bCs/>
        </w:rPr>
        <w:t>alunna/o</w:t>
      </w:r>
      <w:r>
        <w:rPr>
          <w:bCs/>
        </w:rPr>
        <w:t xml:space="preserve"> </w:t>
      </w:r>
      <w:r w:rsidRPr="00C06EED">
        <w:rPr>
          <w:bCs/>
        </w:rPr>
        <w:t>previsti nel documento.</w:t>
      </w:r>
    </w:p>
    <w:p w:rsidRPr="00C06EED" w:rsidR="00C06EED" w:rsidP="00C06EED" w:rsidRDefault="00C06EED" w14:paraId="657817DC" w14:textId="12D249DE">
      <w:pPr>
        <w:spacing w:line="360" w:lineRule="auto"/>
        <w:ind w:right="-1"/>
        <w:jc w:val="both"/>
        <w:rPr>
          <w:bCs/>
        </w:rPr>
      </w:pPr>
      <w:r>
        <w:rPr>
          <w:bCs/>
        </w:rPr>
        <w:t>Roma</w:t>
      </w:r>
      <w:r w:rsidRPr="00C06EED">
        <w:rPr>
          <w:bCs/>
        </w:rPr>
        <w:t>, _______________</w:t>
      </w:r>
    </w:p>
    <w:p w:rsidRPr="00C06EED" w:rsidR="00C06EED" w:rsidP="00E96C50" w:rsidRDefault="00E96C50" w14:paraId="4A2A6C2F" w14:textId="3023E3FA">
      <w:pPr>
        <w:tabs>
          <w:tab w:val="left" w:pos="5529"/>
        </w:tabs>
        <w:spacing w:after="240" w:line="360" w:lineRule="auto"/>
        <w:ind w:right="-1"/>
        <w:jc w:val="both"/>
        <w:rPr>
          <w:bCs/>
        </w:rPr>
      </w:pPr>
      <w:r>
        <w:rPr>
          <w:bCs/>
        </w:rPr>
        <w:tab/>
      </w:r>
      <w:r w:rsidRPr="00C06EED" w:rsidR="00C06EED">
        <w:rPr>
          <w:bCs/>
        </w:rPr>
        <w:t>FIRMA DI ENTRAMBI I GENITORI</w:t>
      </w:r>
      <w:r w:rsidR="00B1438E">
        <w:rPr>
          <w:bCs/>
        </w:rPr>
        <w:t>*</w:t>
      </w:r>
    </w:p>
    <w:p w:rsidR="00C06EED" w:rsidP="6A741794" w:rsidRDefault="00C06EED" w14:paraId="1310DF3D" w14:textId="7643B099">
      <w:pPr>
        <w:tabs>
          <w:tab w:val="left" w:pos="6521"/>
        </w:tabs>
        <w:spacing w:line="360" w:lineRule="auto"/>
        <w:ind w:left="0" w:right="-1"/>
        <w:jc w:val="both"/>
      </w:pPr>
      <w:r w:rsidR="00C06EED">
        <w:rPr/>
        <w:t>______________________________________</w:t>
      </w:r>
      <w:r w:rsidR="51F7BF38">
        <w:rPr/>
        <w:t xml:space="preserve">     </w:t>
      </w:r>
      <w:r w:rsidR="00C06EED">
        <w:rPr/>
        <w:t>_________________________________________</w:t>
      </w:r>
    </w:p>
    <w:p w:rsidR="00B1438E" w:rsidP="00B1438E" w:rsidRDefault="00B1438E" w14:paraId="542A168E" w14:textId="77777777">
      <w:pPr>
        <w:spacing w:line="360" w:lineRule="auto"/>
        <w:jc w:val="both"/>
      </w:pPr>
    </w:p>
    <w:p w:rsidR="00B1438E" w:rsidP="00B1438E" w:rsidRDefault="00B1438E" w14:paraId="18E7582F" w14:textId="669433F9">
      <w:pPr>
        <w:spacing w:line="360" w:lineRule="auto"/>
        <w:jc w:val="both"/>
      </w:pPr>
      <w:r w:rsidR="00B1438E">
        <w:rPr/>
        <w:t>* È obbligatoria la firma di tutti gli esercenti la potestà genitoriale. Se presente la firma di uno solo dei genitori, è necessaria una dichiarazione di accordo con il genitore non firmatario.</w:t>
      </w:r>
    </w:p>
    <w:p w:rsidRPr="00B4464D" w:rsidR="00B1438E" w:rsidP="00B1438E" w:rsidRDefault="00B1438E" w14:paraId="633D5873" w14:textId="0BA59F3F">
      <w:pPr>
        <w:spacing w:line="360" w:lineRule="auto"/>
        <w:jc w:val="both"/>
      </w:pPr>
      <w:r w:rsidR="00B1438E">
        <w:rPr/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la suddetta comunicazione è condivisa con il/la padre/madre di mio/a figlio/a. </w:t>
      </w:r>
    </w:p>
    <w:p w:rsidRPr="00B4464D" w:rsidR="00B1438E" w:rsidP="00B1438E" w:rsidRDefault="00B1438E" w14:paraId="437727FE" w14:textId="77777777">
      <w:pPr>
        <w:tabs>
          <w:tab w:val="left" w:pos="6804"/>
        </w:tabs>
        <w:spacing w:after="240" w:line="360" w:lineRule="auto"/>
        <w:jc w:val="both"/>
      </w:pPr>
      <w:r>
        <w:tab/>
      </w:r>
      <w:r w:rsidRPr="00B4464D">
        <w:t>FIRMA DEL GENITORE</w:t>
      </w:r>
    </w:p>
    <w:p w:rsidRPr="00B4464D" w:rsidR="00B1438E" w:rsidP="0079047F" w:rsidRDefault="0079047F" w14:paraId="4D460A8C" w14:textId="12178749">
      <w:pPr>
        <w:tabs>
          <w:tab w:val="left" w:pos="6096"/>
        </w:tabs>
        <w:spacing w:line="360" w:lineRule="auto"/>
        <w:jc w:val="both"/>
      </w:pPr>
      <w:r>
        <w:tab/>
      </w:r>
      <w:r w:rsidR="0079047F">
        <w:rPr/>
        <w:t>__________</w:t>
      </w:r>
      <w:r w:rsidRPr="00B4464D" w:rsidR="00B1438E">
        <w:rPr/>
        <w:t>_______________________</w:t>
      </w:r>
    </w:p>
    <w:p w:rsidRPr="00ED1A51" w:rsidR="00ED1A51" w:rsidP="00ED1A51" w:rsidRDefault="00ED1A51" w14:paraId="195DC337" w14:textId="77777777">
      <w:pPr>
        <w:spacing w:line="360" w:lineRule="auto"/>
        <w:jc w:val="both"/>
      </w:pPr>
      <w:r w:rsidRPr="00ED1A51">
        <w:t xml:space="preserve">Il presente modulo compilato in tutte le sue parti dovrà essere inviato via posta elettronica all’indirizzo </w:t>
      </w:r>
      <w:hyperlink w:history="1" r:id="rId23">
        <w:r w:rsidRPr="00ED1A51">
          <w:rPr>
            <w:rStyle w:val="Collegamentoipertestuale"/>
            <w:u w:val="none"/>
          </w:rPr>
          <w:t>rmps26000v@istruzione.it</w:t>
        </w:r>
      </w:hyperlink>
      <w:r w:rsidRPr="00ED1A51">
        <w:t>, per essere acquisito e protocollato.</w:t>
      </w:r>
    </w:p>
    <w:p w:rsidRPr="00D76400" w:rsidR="00ED1A51" w:rsidP="00B1438E" w:rsidRDefault="00ED1A51" w14:paraId="167B75AA" w14:textId="77777777">
      <w:pPr>
        <w:tabs>
          <w:tab w:val="left" w:pos="6521"/>
        </w:tabs>
        <w:spacing w:line="360" w:lineRule="auto"/>
        <w:ind w:right="-1"/>
        <w:jc w:val="both"/>
        <w:rPr>
          <w:bCs/>
        </w:rPr>
      </w:pPr>
    </w:p>
    <w:sectPr w:rsidRPr="00D76400" w:rsidR="00ED1A51" w:rsidSect="00447A00">
      <w:footerReference w:type="default" r:id="rId24"/>
      <w:pgSz w:w="11906" w:h="16838" w:orient="portrait"/>
      <w:pgMar w:top="851" w:right="1134" w:bottom="1134" w:left="709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6DE" w:rsidRDefault="001206DE" w14:paraId="30BB97D9" w14:textId="77777777">
      <w:r>
        <w:separator/>
      </w:r>
    </w:p>
  </w:endnote>
  <w:endnote w:type="continuationSeparator" w:id="0">
    <w:p w:rsidR="001206DE" w:rsidRDefault="001206DE" w14:paraId="2196AA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D88" w:rsidRDefault="00044D88" w14:paraId="0A748AEE" w14:textId="77777777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447A00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6DE" w:rsidRDefault="001206DE" w14:paraId="22C45BF1" w14:textId="77777777">
      <w:r>
        <w:separator/>
      </w:r>
    </w:p>
  </w:footnote>
  <w:footnote w:type="continuationSeparator" w:id="0">
    <w:p w:rsidR="001206DE" w:rsidRDefault="001206DE" w14:paraId="660CFCF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6" style="width:11.25pt;height:11.25pt" o:bullet="t" type="#_x0000_t75">
        <v:imagedata o:title="clip_image001" r:id="rId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hint="default" w:ascii="Wingdings" w:hAnsi="Wingdings" w:cs="Wingdings"/>
        <w:color w:val="auto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hint="default" w:ascii="Wingdings" w:hAnsi="Wingdings" w:cs="Wingdings"/>
        <w:w w:val="105"/>
        <w:lang w:eastAsia="it-IT"/>
      </w:rPr>
    </w:lvl>
  </w:abstractNum>
  <w:abstractNum w:abstractNumId="4" w15:restartNumberingAfterBreak="0">
    <w:nsid w:val="00000005"/>
    <w:multiLevelType w:val="multilevel"/>
    <w:tmpl w:val="327C0FD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 w:ascii="Arial" w:hAnsi="Arial" w:cs="Arial"/>
        <w:b/>
        <w:color w:val="000000"/>
        <w:spacing w:val="21"/>
        <w:lang w:eastAsia="it-I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hint="default" w:ascii="Wingdings" w:hAnsi="Wingdings" w:cs="Wingdings"/>
        <w:sz w:val="18"/>
        <w:szCs w:val="18"/>
        <w:lang w:eastAsia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hint="default" w:ascii="Courier New" w:hAnsi="Courier New" w:cs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0484739D"/>
    <w:multiLevelType w:val="hybridMultilevel"/>
    <w:tmpl w:val="4AD8ACE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C8C0390"/>
    <w:multiLevelType w:val="hybridMultilevel"/>
    <w:tmpl w:val="CB46E0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65FF7"/>
    <w:multiLevelType w:val="hybridMultilevel"/>
    <w:tmpl w:val="978098A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2AD1E3C"/>
    <w:multiLevelType w:val="hybridMultilevel"/>
    <w:tmpl w:val="AAA04CD8"/>
    <w:lvl w:ilvl="0" w:tplc="D5328FC4">
      <w:start w:val="1"/>
      <w:numFmt w:val="bullet"/>
      <w:lvlText w:val="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AD62715"/>
    <w:multiLevelType w:val="hybridMultilevel"/>
    <w:tmpl w:val="9522C696"/>
    <w:lvl w:ilvl="0" w:tplc="0410000D">
      <w:start w:val="1"/>
      <w:numFmt w:val="bullet"/>
      <w:lvlText w:val=""/>
      <w:lvlJc w:val="left"/>
      <w:pPr>
        <w:ind w:left="779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hint="default" w:ascii="Wingdings" w:hAnsi="Wingdings"/>
      </w:rPr>
    </w:lvl>
  </w:abstractNum>
  <w:abstractNum w:abstractNumId="15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hint="default"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hint="default" w:ascii="Wingdings" w:hAnsi="Wingdings"/>
      </w:rPr>
    </w:lvl>
  </w:abstractNum>
  <w:abstractNum w:abstractNumId="16" w15:restartNumberingAfterBreak="0">
    <w:nsid w:val="1C0E00D1"/>
    <w:multiLevelType w:val="hybridMultilevel"/>
    <w:tmpl w:val="F79CCF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05A5EE9"/>
    <w:multiLevelType w:val="hybridMultilevel"/>
    <w:tmpl w:val="D5E4436E"/>
    <w:lvl w:ilvl="0" w:tplc="D5328FC4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hint="default" w:ascii="Arial" w:hAnsi="Arial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19" w15:restartNumberingAfterBreak="0">
    <w:nsid w:val="25241FF2"/>
    <w:multiLevelType w:val="hybridMultilevel"/>
    <w:tmpl w:val="5AAA8246"/>
    <w:lvl w:ilvl="0" w:tplc="0F2419E2">
      <w:start w:val="1"/>
      <w:numFmt w:val="bullet"/>
      <w:lvlText w:val=""/>
      <w:lvlJc w:val="left"/>
      <w:pPr>
        <w:ind w:left="1896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261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3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05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77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9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21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3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656" w:hanging="360"/>
      </w:pPr>
      <w:rPr>
        <w:rFonts w:hint="default" w:ascii="Wingdings" w:hAnsi="Wingdings"/>
      </w:rPr>
    </w:lvl>
  </w:abstractNum>
  <w:abstractNum w:abstractNumId="20" w15:restartNumberingAfterBreak="0">
    <w:nsid w:val="32F409B8"/>
    <w:multiLevelType w:val="hybridMultilevel"/>
    <w:tmpl w:val="C6D6AFB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C69EB"/>
    <w:multiLevelType w:val="hybridMultilevel"/>
    <w:tmpl w:val="99782966"/>
    <w:lvl w:ilvl="0" w:tplc="FFFFFFFF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F2419E2">
      <w:start w:val="1"/>
      <w:numFmt w:val="bullet"/>
      <w:lvlText w:val=""/>
      <w:lvlJc w:val="left"/>
      <w:pPr>
        <w:ind w:left="180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95E0D4F"/>
    <w:multiLevelType w:val="hybridMultilevel"/>
    <w:tmpl w:val="7584CA0A"/>
    <w:lvl w:ilvl="0" w:tplc="D5328FC4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97A43DB"/>
    <w:multiLevelType w:val="hybridMultilevel"/>
    <w:tmpl w:val="D9FADF9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511989"/>
    <w:multiLevelType w:val="hybridMultilevel"/>
    <w:tmpl w:val="AE28A32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E7A62E5"/>
    <w:multiLevelType w:val="multilevel"/>
    <w:tmpl w:val="73B68CE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  <w:color w:val="000000"/>
        <w:spacing w:val="21"/>
        <w:lang w:eastAsia="it-I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46999"/>
    <w:multiLevelType w:val="hybridMultilevel"/>
    <w:tmpl w:val="9DC6566E"/>
    <w:lvl w:ilvl="0" w:tplc="D5328FC4">
      <w:start w:val="1"/>
      <w:numFmt w:val="bullet"/>
      <w:lvlText w:val="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B102F23"/>
    <w:multiLevelType w:val="hybridMultilevel"/>
    <w:tmpl w:val="0E6C8CF0"/>
    <w:lvl w:ilvl="0" w:tplc="0410000D">
      <w:start w:val="1"/>
      <w:numFmt w:val="bullet"/>
      <w:lvlText w:val=""/>
      <w:lvlJc w:val="left"/>
      <w:pPr>
        <w:ind w:left="779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hint="default" w:ascii="Wingdings" w:hAnsi="Wingdings"/>
      </w:rPr>
    </w:lvl>
  </w:abstractNum>
  <w:abstractNum w:abstractNumId="28" w15:restartNumberingAfterBreak="0">
    <w:nsid w:val="5DA12FF6"/>
    <w:multiLevelType w:val="hybridMultilevel"/>
    <w:tmpl w:val="754A039E"/>
    <w:lvl w:ilvl="0" w:tplc="D5328FC4">
      <w:start w:val="1"/>
      <w:numFmt w:val="bullet"/>
      <w:lvlText w:val=""/>
      <w:lvlJc w:val="left"/>
      <w:pPr>
        <w:ind w:left="1068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9" w15:restartNumberingAfterBreak="0">
    <w:nsid w:val="64073527"/>
    <w:multiLevelType w:val="hybridMultilevel"/>
    <w:tmpl w:val="97263798"/>
    <w:lvl w:ilvl="0" w:tplc="0F2419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6C63D1"/>
    <w:multiLevelType w:val="hybridMultilevel"/>
    <w:tmpl w:val="A61AD27A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90423">
    <w:abstractNumId w:val="0"/>
  </w:num>
  <w:num w:numId="2" w16cid:durableId="180974863">
    <w:abstractNumId w:val="1"/>
  </w:num>
  <w:num w:numId="3" w16cid:durableId="53623881">
    <w:abstractNumId w:val="2"/>
  </w:num>
  <w:num w:numId="4" w16cid:durableId="1176573749">
    <w:abstractNumId w:val="3"/>
  </w:num>
  <w:num w:numId="5" w16cid:durableId="1838838999">
    <w:abstractNumId w:val="4"/>
  </w:num>
  <w:num w:numId="6" w16cid:durableId="1817604239">
    <w:abstractNumId w:val="5"/>
  </w:num>
  <w:num w:numId="7" w16cid:durableId="962618316">
    <w:abstractNumId w:val="6"/>
  </w:num>
  <w:num w:numId="8" w16cid:durableId="2134663766">
    <w:abstractNumId w:val="7"/>
  </w:num>
  <w:num w:numId="9" w16cid:durableId="1694183968">
    <w:abstractNumId w:val="8"/>
  </w:num>
  <w:num w:numId="10" w16cid:durableId="1492791482">
    <w:abstractNumId w:val="9"/>
  </w:num>
  <w:num w:numId="11" w16cid:durableId="1816408192">
    <w:abstractNumId w:val="11"/>
  </w:num>
  <w:num w:numId="12" w16cid:durableId="535627277">
    <w:abstractNumId w:val="30"/>
  </w:num>
  <w:num w:numId="13" w16cid:durableId="1516727772">
    <w:abstractNumId w:val="20"/>
  </w:num>
  <w:num w:numId="14" w16cid:durableId="1085801617">
    <w:abstractNumId w:val="28"/>
  </w:num>
  <w:num w:numId="15" w16cid:durableId="773938311">
    <w:abstractNumId w:val="17"/>
  </w:num>
  <w:num w:numId="16" w16cid:durableId="441417561">
    <w:abstractNumId w:val="22"/>
  </w:num>
  <w:num w:numId="17" w16cid:durableId="2021735592">
    <w:abstractNumId w:val="25"/>
  </w:num>
  <w:num w:numId="18" w16cid:durableId="730691688">
    <w:abstractNumId w:val="10"/>
  </w:num>
  <w:num w:numId="19" w16cid:durableId="127747961">
    <w:abstractNumId w:val="23"/>
  </w:num>
  <w:num w:numId="20" w16cid:durableId="550387668">
    <w:abstractNumId w:val="13"/>
  </w:num>
  <w:num w:numId="21" w16cid:durableId="1835799004">
    <w:abstractNumId w:val="26"/>
  </w:num>
  <w:num w:numId="22" w16cid:durableId="1852597737">
    <w:abstractNumId w:val="27"/>
  </w:num>
  <w:num w:numId="23" w16cid:durableId="2057659045">
    <w:abstractNumId w:val="14"/>
  </w:num>
  <w:num w:numId="24" w16cid:durableId="1773550699">
    <w:abstractNumId w:val="19"/>
  </w:num>
  <w:num w:numId="25" w16cid:durableId="946816451">
    <w:abstractNumId w:val="16"/>
  </w:num>
  <w:num w:numId="26" w16cid:durableId="624388281">
    <w:abstractNumId w:val="21"/>
  </w:num>
  <w:num w:numId="27" w16cid:durableId="1771581595">
    <w:abstractNumId w:val="29"/>
  </w:num>
  <w:num w:numId="28" w16cid:durableId="1632587295">
    <w:abstractNumId w:val="15"/>
  </w:num>
  <w:num w:numId="29" w16cid:durableId="1077047699">
    <w:abstractNumId w:val="18"/>
  </w:num>
  <w:num w:numId="30" w16cid:durableId="1121875575">
    <w:abstractNumId w:val="12"/>
  </w:num>
  <w:num w:numId="31" w16cid:durableId="1341355241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B3"/>
    <w:rsid w:val="00001A58"/>
    <w:rsid w:val="00014925"/>
    <w:rsid w:val="00030691"/>
    <w:rsid w:val="000337BA"/>
    <w:rsid w:val="00044D88"/>
    <w:rsid w:val="000555B8"/>
    <w:rsid w:val="000565FE"/>
    <w:rsid w:val="00061F9A"/>
    <w:rsid w:val="000742EA"/>
    <w:rsid w:val="0007461A"/>
    <w:rsid w:val="00081E41"/>
    <w:rsid w:val="000951AB"/>
    <w:rsid w:val="000A7303"/>
    <w:rsid w:val="000A7F89"/>
    <w:rsid w:val="000D2909"/>
    <w:rsid w:val="000D4095"/>
    <w:rsid w:val="000D6E3F"/>
    <w:rsid w:val="000F19C7"/>
    <w:rsid w:val="000F4DF2"/>
    <w:rsid w:val="000F6FC1"/>
    <w:rsid w:val="00101443"/>
    <w:rsid w:val="001036EE"/>
    <w:rsid w:val="00116941"/>
    <w:rsid w:val="001206DE"/>
    <w:rsid w:val="00121C02"/>
    <w:rsid w:val="00124C89"/>
    <w:rsid w:val="001425BE"/>
    <w:rsid w:val="00143A01"/>
    <w:rsid w:val="00166BBA"/>
    <w:rsid w:val="001711F5"/>
    <w:rsid w:val="00176635"/>
    <w:rsid w:val="001769DE"/>
    <w:rsid w:val="00180D6B"/>
    <w:rsid w:val="0019529E"/>
    <w:rsid w:val="001A10BD"/>
    <w:rsid w:val="001A69DB"/>
    <w:rsid w:val="001C4AF4"/>
    <w:rsid w:val="001E6ED4"/>
    <w:rsid w:val="001F7DAE"/>
    <w:rsid w:val="00201A58"/>
    <w:rsid w:val="00213E1A"/>
    <w:rsid w:val="00214662"/>
    <w:rsid w:val="00217234"/>
    <w:rsid w:val="00231AC4"/>
    <w:rsid w:val="00234725"/>
    <w:rsid w:val="00246940"/>
    <w:rsid w:val="00253C40"/>
    <w:rsid w:val="00270A16"/>
    <w:rsid w:val="00281C16"/>
    <w:rsid w:val="002855EF"/>
    <w:rsid w:val="0029425F"/>
    <w:rsid w:val="002B400E"/>
    <w:rsid w:val="002B5396"/>
    <w:rsid w:val="002C719C"/>
    <w:rsid w:val="002D0BA5"/>
    <w:rsid w:val="002D4AA4"/>
    <w:rsid w:val="002D6FE4"/>
    <w:rsid w:val="002F18A7"/>
    <w:rsid w:val="0031346C"/>
    <w:rsid w:val="00371B31"/>
    <w:rsid w:val="003A60A4"/>
    <w:rsid w:val="003A7B27"/>
    <w:rsid w:val="003B74F9"/>
    <w:rsid w:val="003C06DD"/>
    <w:rsid w:val="003C3384"/>
    <w:rsid w:val="003E1939"/>
    <w:rsid w:val="003E2D58"/>
    <w:rsid w:val="00417B6D"/>
    <w:rsid w:val="00425D24"/>
    <w:rsid w:val="004277AA"/>
    <w:rsid w:val="00430267"/>
    <w:rsid w:val="0044640E"/>
    <w:rsid w:val="00447A00"/>
    <w:rsid w:val="00451B5C"/>
    <w:rsid w:val="00454D32"/>
    <w:rsid w:val="00457118"/>
    <w:rsid w:val="00465B5E"/>
    <w:rsid w:val="004663CB"/>
    <w:rsid w:val="00473FD4"/>
    <w:rsid w:val="0047480B"/>
    <w:rsid w:val="00482A54"/>
    <w:rsid w:val="00497189"/>
    <w:rsid w:val="004B61CC"/>
    <w:rsid w:val="004C061A"/>
    <w:rsid w:val="004C07F3"/>
    <w:rsid w:val="004D580B"/>
    <w:rsid w:val="004D6CAA"/>
    <w:rsid w:val="004E7013"/>
    <w:rsid w:val="004F1ADA"/>
    <w:rsid w:val="00513696"/>
    <w:rsid w:val="00521FA3"/>
    <w:rsid w:val="00533807"/>
    <w:rsid w:val="00540D89"/>
    <w:rsid w:val="0054431F"/>
    <w:rsid w:val="005465C4"/>
    <w:rsid w:val="005721B3"/>
    <w:rsid w:val="005A473D"/>
    <w:rsid w:val="005B6949"/>
    <w:rsid w:val="005C649A"/>
    <w:rsid w:val="005D367D"/>
    <w:rsid w:val="005E78D6"/>
    <w:rsid w:val="00615154"/>
    <w:rsid w:val="0063132C"/>
    <w:rsid w:val="00671319"/>
    <w:rsid w:val="006D26B8"/>
    <w:rsid w:val="006D5D0E"/>
    <w:rsid w:val="006D6C5A"/>
    <w:rsid w:val="007006D9"/>
    <w:rsid w:val="00702767"/>
    <w:rsid w:val="00727A18"/>
    <w:rsid w:val="0073787A"/>
    <w:rsid w:val="00752879"/>
    <w:rsid w:val="00757CE0"/>
    <w:rsid w:val="00762E7E"/>
    <w:rsid w:val="00780CA7"/>
    <w:rsid w:val="007842E5"/>
    <w:rsid w:val="0079047F"/>
    <w:rsid w:val="007C3AF5"/>
    <w:rsid w:val="007C7B31"/>
    <w:rsid w:val="007D26D3"/>
    <w:rsid w:val="007E19C1"/>
    <w:rsid w:val="007F3031"/>
    <w:rsid w:val="00804058"/>
    <w:rsid w:val="008042CA"/>
    <w:rsid w:val="00804FB9"/>
    <w:rsid w:val="00806E09"/>
    <w:rsid w:val="00817F50"/>
    <w:rsid w:val="008257FF"/>
    <w:rsid w:val="00827AA9"/>
    <w:rsid w:val="008451AF"/>
    <w:rsid w:val="008503BC"/>
    <w:rsid w:val="00854FFC"/>
    <w:rsid w:val="00890D45"/>
    <w:rsid w:val="008935DA"/>
    <w:rsid w:val="008B4882"/>
    <w:rsid w:val="008D3A80"/>
    <w:rsid w:val="008F5C15"/>
    <w:rsid w:val="0093351B"/>
    <w:rsid w:val="00954241"/>
    <w:rsid w:val="00962C54"/>
    <w:rsid w:val="009659CC"/>
    <w:rsid w:val="00975B73"/>
    <w:rsid w:val="009848D8"/>
    <w:rsid w:val="009A7B4E"/>
    <w:rsid w:val="009B2FB5"/>
    <w:rsid w:val="009B3154"/>
    <w:rsid w:val="009C32F8"/>
    <w:rsid w:val="009E79B7"/>
    <w:rsid w:val="009F39E0"/>
    <w:rsid w:val="009F6670"/>
    <w:rsid w:val="00A31128"/>
    <w:rsid w:val="00A415BD"/>
    <w:rsid w:val="00A51C75"/>
    <w:rsid w:val="00A81E20"/>
    <w:rsid w:val="00A867C8"/>
    <w:rsid w:val="00AD647E"/>
    <w:rsid w:val="00AE5AFA"/>
    <w:rsid w:val="00B04F75"/>
    <w:rsid w:val="00B12D61"/>
    <w:rsid w:val="00B1438E"/>
    <w:rsid w:val="00B16070"/>
    <w:rsid w:val="00B30D6A"/>
    <w:rsid w:val="00B31620"/>
    <w:rsid w:val="00B33EEF"/>
    <w:rsid w:val="00B413ED"/>
    <w:rsid w:val="00B65474"/>
    <w:rsid w:val="00B81B4E"/>
    <w:rsid w:val="00BA0AFE"/>
    <w:rsid w:val="00BA3F42"/>
    <w:rsid w:val="00BF68A6"/>
    <w:rsid w:val="00C0602E"/>
    <w:rsid w:val="00C06EED"/>
    <w:rsid w:val="00C17D56"/>
    <w:rsid w:val="00C23640"/>
    <w:rsid w:val="00C265C9"/>
    <w:rsid w:val="00C26688"/>
    <w:rsid w:val="00C34155"/>
    <w:rsid w:val="00C35351"/>
    <w:rsid w:val="00C5185E"/>
    <w:rsid w:val="00C55BF5"/>
    <w:rsid w:val="00C57E22"/>
    <w:rsid w:val="00C60065"/>
    <w:rsid w:val="00C94303"/>
    <w:rsid w:val="00CA5C9F"/>
    <w:rsid w:val="00CC398C"/>
    <w:rsid w:val="00CC7391"/>
    <w:rsid w:val="00CF2DAC"/>
    <w:rsid w:val="00D052C7"/>
    <w:rsid w:val="00D1548D"/>
    <w:rsid w:val="00D64037"/>
    <w:rsid w:val="00D8456E"/>
    <w:rsid w:val="00D90443"/>
    <w:rsid w:val="00DA503C"/>
    <w:rsid w:val="00DD2D8E"/>
    <w:rsid w:val="00DD3541"/>
    <w:rsid w:val="00DE349F"/>
    <w:rsid w:val="00E14C52"/>
    <w:rsid w:val="00E21CC1"/>
    <w:rsid w:val="00E32ACB"/>
    <w:rsid w:val="00E4662D"/>
    <w:rsid w:val="00E622AC"/>
    <w:rsid w:val="00E67E2A"/>
    <w:rsid w:val="00E704E4"/>
    <w:rsid w:val="00E96C50"/>
    <w:rsid w:val="00EA54D9"/>
    <w:rsid w:val="00EB002F"/>
    <w:rsid w:val="00ED1A51"/>
    <w:rsid w:val="00ED26EC"/>
    <w:rsid w:val="00ED5152"/>
    <w:rsid w:val="00F00C13"/>
    <w:rsid w:val="00F03C8C"/>
    <w:rsid w:val="00F14986"/>
    <w:rsid w:val="00F27506"/>
    <w:rsid w:val="00F6264E"/>
    <w:rsid w:val="00F63C99"/>
    <w:rsid w:val="00F8733D"/>
    <w:rsid w:val="00FC1664"/>
    <w:rsid w:val="00FC45A1"/>
    <w:rsid w:val="00FD33DA"/>
    <w:rsid w:val="00FF236A"/>
    <w:rsid w:val="50B9D40B"/>
    <w:rsid w:val="51F7BF38"/>
    <w:rsid w:val="6A741794"/>
    <w:rsid w:val="734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EBB791"/>
  <w15:chartTrackingRefBased/>
  <w15:docId w15:val="{28C83D76-E26B-4E63-940A-16D116916B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Wingdings" w:hAnsi="Wingdings" w:cs="Wingdings"/>
    </w:rPr>
  </w:style>
  <w:style w:type="character" w:styleId="WW8Num3z0" w:customStyle="1">
    <w:name w:val="WW8Num3z0"/>
    <w:rPr>
      <w:rFonts w:hint="default" w:ascii="Wingdings" w:hAnsi="Wingdings" w:cs="Wingdings"/>
      <w:color w:val="auto"/>
      <w:sz w:val="22"/>
      <w:szCs w:val="22"/>
    </w:rPr>
  </w:style>
  <w:style w:type="character" w:styleId="WW8Num4z0" w:customStyle="1">
    <w:name w:val="WW8Num4z0"/>
    <w:rPr>
      <w:rFonts w:hint="default" w:ascii="Wingdings" w:hAnsi="Wingdings" w:cs="Wingdings"/>
      <w:w w:val="105"/>
      <w:lang w:eastAsia="it-IT"/>
    </w:rPr>
  </w:style>
  <w:style w:type="character" w:styleId="WW8Num5z0" w:customStyle="1">
    <w:name w:val="WW8Num5z0"/>
    <w:rPr>
      <w:rFonts w:hint="default" w:ascii="Arial" w:hAnsi="Arial" w:cs="Arial"/>
      <w:b/>
      <w:color w:val="000000"/>
      <w:spacing w:val="21"/>
      <w:lang w:eastAsia="it-IT"/>
    </w:rPr>
  </w:style>
  <w:style w:type="character" w:styleId="WW8Num6z0" w:customStyle="1">
    <w:name w:val="WW8Num6z0"/>
    <w:rPr>
      <w:rFonts w:hint="default"/>
    </w:rPr>
  </w:style>
  <w:style w:type="character" w:styleId="WW8Num7z0" w:customStyle="1">
    <w:name w:val="WW8Num7z0"/>
    <w:rPr>
      <w:rFonts w:hint="default" w:ascii="Wingdings" w:hAnsi="Wingdings" w:cs="Wingdings"/>
      <w:sz w:val="18"/>
      <w:szCs w:val="18"/>
      <w:lang w:eastAsia="ar-SA"/>
    </w:rPr>
  </w:style>
  <w:style w:type="character" w:styleId="WW8Num8z0" w:customStyle="1">
    <w:name w:val="WW8Num8z0"/>
    <w:rPr>
      <w:rFonts w:hint="default" w:ascii="Courier New" w:hAnsi="Courier New" w:cs="Courier New"/>
    </w:rPr>
  </w:style>
  <w:style w:type="character" w:styleId="WW8Num9z0" w:customStyle="1">
    <w:name w:val="WW8Num9z0"/>
    <w:rPr>
      <w:rFonts w:hint="default"/>
    </w:rPr>
  </w:style>
  <w:style w:type="character" w:styleId="WW8Num10z0" w:customStyle="1">
    <w:name w:val="WW8Num10z0"/>
    <w:rPr>
      <w:rFonts w:hint="default" w:ascii="Wingdings" w:hAnsi="Wingdings" w:cs="Wingdings"/>
    </w:rPr>
  </w:style>
  <w:style w:type="character" w:styleId="WW8Num11z0" w:customStyle="1">
    <w:name w:val="WW8Num11z0"/>
    <w:rPr>
      <w:rFonts w:hint="default" w:ascii="Arial" w:hAnsi="Arial" w:cs="Arial"/>
      <w:b/>
      <w:color w:val="000000"/>
      <w:spacing w:val="21"/>
      <w:lang w:eastAsia="it-IT"/>
    </w:rPr>
  </w:style>
  <w:style w:type="character" w:styleId="WW8Num12z0" w:customStyle="1">
    <w:name w:val="WW8Num12z0"/>
    <w:rPr>
      <w:rFonts w:hint="default"/>
    </w:rPr>
  </w:style>
  <w:style w:type="character" w:styleId="WW8Num13z0" w:customStyle="1">
    <w:name w:val="WW8Num13z0"/>
    <w:rPr>
      <w:rFonts w:hint="default" w:ascii="Wingdings" w:hAnsi="Wingdings" w:cs="Wingdings"/>
      <w:sz w:val="18"/>
      <w:szCs w:val="18"/>
      <w:lang w:eastAsia="ar-SA"/>
    </w:rPr>
  </w:style>
  <w:style w:type="character" w:styleId="WW8Num14z0" w:customStyle="1">
    <w:name w:val="WW8Num14z0"/>
    <w:rPr>
      <w:rFonts w:hint="default" w:ascii="Courier New" w:hAnsi="Courier New" w:cs="Courier New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 w:ascii="Wingdings" w:hAnsi="Wingdings" w:cs="Wingdings"/>
    </w:rPr>
  </w:style>
  <w:style w:type="character" w:styleId="WW8Num17z0" w:customStyle="1">
    <w:name w:val="WW8Num17z0"/>
    <w:rPr>
      <w:rFonts w:hint="default"/>
    </w:rPr>
  </w:style>
  <w:style w:type="character" w:styleId="WW8Num17z1" w:customStyle="1">
    <w:name w:val="WW8Num17z1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8z0" w:customStyle="1">
    <w:name w:val="WW8Num18z0"/>
    <w:rPr>
      <w:rFonts w:hint="default"/>
    </w:rPr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WW8Num19z0" w:customStyle="1">
    <w:name w:val="WW8Num19z0"/>
    <w:rPr>
      <w:rFonts w:hint="default" w:eastAsia="Times New Roman"/>
    </w:rPr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Carpredefinitoparagrafo3" w:customStyle="1">
    <w:name w:val="Car. predefinito paragrafo3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3z3" w:customStyle="1">
    <w:name w:val="WW8Num3z3"/>
    <w:rPr>
      <w:rFonts w:hint="default" w:ascii="Symbol" w:hAnsi="Symbol" w:cs="Symbol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3" w:customStyle="1">
    <w:name w:val="WW8Num4z3"/>
    <w:rPr>
      <w:rFonts w:hint="default" w:ascii="Symbol" w:hAnsi="Symbol" w:cs="Symbol"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5z3" w:customStyle="1">
    <w:name w:val="WW8Num5z3"/>
    <w:rPr>
      <w:rFonts w:hint="default" w:ascii="Symbol" w:hAnsi="Symbol" w:cs="Symbol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2" w:customStyle="1">
    <w:name w:val="WW8Num6z2"/>
    <w:rPr>
      <w:rFonts w:hint="default" w:ascii="Wingdings" w:hAnsi="Wingdings" w:cs="Wingdings"/>
    </w:rPr>
  </w:style>
  <w:style w:type="character" w:styleId="WW8Num6z3" w:customStyle="1">
    <w:name w:val="WW8Num6z3"/>
    <w:rPr>
      <w:rFonts w:hint="default" w:ascii="Symbol" w:hAnsi="Symbol" w:cs="Symbol"/>
    </w:rPr>
  </w:style>
  <w:style w:type="character" w:styleId="WW8Num7z1" w:customStyle="1">
    <w:name w:val="WW8Num7z1"/>
    <w:rPr>
      <w:rFonts w:hint="default" w:ascii="Courier New" w:hAnsi="Courier New" w:cs="Courier New"/>
      <w:sz w:val="20"/>
    </w:rPr>
  </w:style>
  <w:style w:type="character" w:styleId="WW8Num7z2" w:customStyle="1">
    <w:name w:val="WW8Num7z2"/>
    <w:rPr>
      <w:rFonts w:hint="default" w:ascii="Wingdings" w:hAnsi="Wingdings" w:cs="Wingdings"/>
      <w:sz w:val="20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8z3" w:customStyle="1">
    <w:name w:val="WW8Num8z3"/>
    <w:rPr>
      <w:rFonts w:hint="default" w:ascii="Symbol" w:hAnsi="Symbol" w:cs="Symbol"/>
    </w:rPr>
  </w:style>
  <w:style w:type="character" w:styleId="WW8Num9z1" w:customStyle="1">
    <w:name w:val="WW8Num9z1"/>
    <w:rPr>
      <w:rFonts w:hint="default" w:ascii="Courier New" w:hAnsi="Courier New" w:cs="Courier New"/>
    </w:rPr>
  </w:style>
  <w:style w:type="character" w:styleId="WW8Num9z2" w:customStyle="1">
    <w:name w:val="WW8Num9z2"/>
    <w:rPr>
      <w:rFonts w:hint="default" w:ascii="Wingdings" w:hAnsi="Wingdings" w:cs="Wingdings"/>
    </w:rPr>
  </w:style>
  <w:style w:type="character" w:styleId="WW8Num10z1" w:customStyle="1">
    <w:name w:val="WW8Num10z1"/>
    <w:rPr>
      <w:rFonts w:hint="default" w:ascii="Courier New" w:hAnsi="Courier New" w:cs="Courier New"/>
    </w:rPr>
  </w:style>
  <w:style w:type="character" w:styleId="WW8Num10z2" w:customStyle="1">
    <w:name w:val="WW8Num10z2"/>
    <w:rPr>
      <w:rFonts w:hint="default" w:ascii="Wingdings" w:hAnsi="Wingdings" w:cs="Wingdings"/>
    </w:rPr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2z1" w:customStyle="1">
    <w:name w:val="WW8Num12z1"/>
    <w:rPr>
      <w:rFonts w:hint="default" w:ascii="Courier New" w:hAnsi="Courier New" w:cs="Courier New"/>
    </w:rPr>
  </w:style>
  <w:style w:type="character" w:styleId="WW8Num12z2" w:customStyle="1">
    <w:name w:val="WW8Num12z2"/>
    <w:rPr>
      <w:rFonts w:hint="default" w:ascii="Wingdings" w:hAnsi="Wingdings" w:cs="Wingdings"/>
    </w:rPr>
  </w:style>
  <w:style w:type="character" w:styleId="WW8Num12z3" w:customStyle="1">
    <w:name w:val="WW8Num12z3"/>
    <w:rPr>
      <w:rFonts w:hint="default" w:ascii="Symbol" w:hAnsi="Symbol" w:cs="Symbol"/>
    </w:rPr>
  </w:style>
  <w:style w:type="character" w:styleId="WW8Num13z1" w:customStyle="1">
    <w:name w:val="WW8Num13z1"/>
    <w:rPr>
      <w:rFonts w:hint="default" w:ascii="Courier New" w:hAnsi="Courier New" w:cs="Courier New"/>
    </w:rPr>
  </w:style>
  <w:style w:type="character" w:styleId="WW8Num13z3" w:customStyle="1">
    <w:name w:val="WW8Num13z3"/>
    <w:rPr>
      <w:rFonts w:hint="default" w:ascii="Symbol" w:hAnsi="Symbol" w:cs="Symbol"/>
    </w:rPr>
  </w:style>
  <w:style w:type="character" w:styleId="WW8Num14z1" w:customStyle="1">
    <w:name w:val="WW8Num14z1"/>
  </w:style>
  <w:style w:type="character" w:styleId="WW8Num14z2" w:customStyle="1">
    <w:name w:val="WW8Num14z2"/>
  </w:style>
  <w:style w:type="character" w:styleId="WW8Num14z3" w:customStyle="1">
    <w:name w:val="WW8Num14z3"/>
  </w:style>
  <w:style w:type="character" w:styleId="WW8Num14z4" w:customStyle="1">
    <w:name w:val="WW8Num14z4"/>
  </w:style>
  <w:style w:type="character" w:styleId="WW8Num14z5" w:customStyle="1">
    <w:name w:val="WW8Num14z5"/>
  </w:style>
  <w:style w:type="character" w:styleId="WW8Num14z6" w:customStyle="1">
    <w:name w:val="WW8Num14z6"/>
  </w:style>
  <w:style w:type="character" w:styleId="WW8Num14z7" w:customStyle="1">
    <w:name w:val="WW8Num14z7"/>
  </w:style>
  <w:style w:type="character" w:styleId="WW8Num14z8" w:customStyle="1">
    <w:name w:val="WW8Num14z8"/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rFonts w:hint="default" w:ascii="Courier New" w:hAnsi="Courier New" w:cs="Courier New"/>
    </w:rPr>
  </w:style>
  <w:style w:type="character" w:styleId="WW8Num22z2" w:customStyle="1">
    <w:name w:val="WW8Num22z2"/>
    <w:rPr>
      <w:rFonts w:hint="default" w:ascii="Wingdings" w:hAnsi="Wingdings" w:cs="Wingdings"/>
    </w:rPr>
  </w:style>
  <w:style w:type="character" w:styleId="WW8Num22z3" w:customStyle="1">
    <w:name w:val="WW8Num22z3"/>
    <w:rPr>
      <w:rFonts w:hint="default" w:ascii="Symbol" w:hAnsi="Symbol" w:cs="Symbol"/>
    </w:rPr>
  </w:style>
  <w:style w:type="character" w:styleId="WW8Num23z0" w:customStyle="1">
    <w:name w:val="WW8Num23z0"/>
    <w:rPr>
      <w:rFonts w:hint="default" w:ascii="Wingdings" w:hAnsi="Wingdings" w:cs="Wingdings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3" w:customStyle="1">
    <w:name w:val="WW8Num23z3"/>
    <w:rPr>
      <w:rFonts w:hint="default" w:ascii="Symbol" w:hAnsi="Symbol" w:cs="Symbol"/>
    </w:rPr>
  </w:style>
  <w:style w:type="character" w:styleId="WW8Num24z0" w:customStyle="1">
    <w:name w:val="WW8Num24z0"/>
    <w:rPr>
      <w:rFonts w:hint="default"/>
      <w:color w:val="auto"/>
    </w:rPr>
  </w:style>
  <w:style w:type="character" w:styleId="WW8Num24z1" w:customStyle="1">
    <w:name w:val="WW8Num24z1"/>
  </w:style>
  <w:style w:type="character" w:styleId="WW8Num24z2" w:customStyle="1">
    <w:name w:val="WW8Num24z2"/>
  </w:style>
  <w:style w:type="character" w:styleId="WW8Num24z3" w:customStyle="1">
    <w:name w:val="WW8Num24z3"/>
  </w:style>
  <w:style w:type="character" w:styleId="WW8Num24z4" w:customStyle="1">
    <w:name w:val="WW8Num24z4"/>
  </w:style>
  <w:style w:type="character" w:styleId="WW8Num24z5" w:customStyle="1">
    <w:name w:val="WW8Num24z5"/>
  </w:style>
  <w:style w:type="character" w:styleId="WW8Num24z6" w:customStyle="1">
    <w:name w:val="WW8Num24z6"/>
  </w:style>
  <w:style w:type="character" w:styleId="WW8Num24z7" w:customStyle="1">
    <w:name w:val="WW8Num24z7"/>
  </w:style>
  <w:style w:type="character" w:styleId="WW8Num24z8" w:customStyle="1">
    <w:name w:val="WW8Num24z8"/>
  </w:style>
  <w:style w:type="character" w:styleId="Carpredefinitoparagrafo2" w:customStyle="1">
    <w:name w:val="Car. predefinito paragrafo2"/>
  </w:style>
  <w:style w:type="character" w:styleId="Absatz-Standardschriftart" w:customStyle="1">
    <w:name w:val="Absatz-Standardschriftart"/>
  </w:style>
  <w:style w:type="character" w:styleId="Carpredefinitoparagrafo1" w:customStyle="1">
    <w:name w:val="Car. predefinito paragrafo1"/>
  </w:style>
  <w:style w:type="character" w:styleId="IntestazioneCarattere" w:customStyle="1">
    <w:name w:val="Intestazione Carattere"/>
    <w:rPr>
      <w:sz w:val="24"/>
      <w:szCs w:val="24"/>
      <w:lang w:eastAsia="zh-CN"/>
    </w:rPr>
  </w:style>
  <w:style w:type="character" w:styleId="PidipaginaCarattere" w:customStyle="1">
    <w:name w:val="Piè di pagina Carattere"/>
    <w:uiPriority w:val="99"/>
    <w:rPr>
      <w:sz w:val="24"/>
      <w:szCs w:val="24"/>
      <w:lang w:eastAsia="zh-CN"/>
    </w:rPr>
  </w:style>
  <w:style w:type="character" w:styleId="Numeropagina">
    <w:name w:val="page number"/>
  </w:style>
  <w:style w:type="character" w:styleId="CharacterStyle2" w:customStyle="1">
    <w:name w:val="Character Style 2"/>
    <w:rPr>
      <w:rFonts w:ascii="Arial" w:hAnsi="Arial" w:cs="Arial"/>
      <w:sz w:val="24"/>
    </w:rPr>
  </w:style>
  <w:style w:type="character" w:styleId="CitazioneCarattere" w:customStyle="1">
    <w:name w:val="Citazione Carattere"/>
    <w:rPr>
      <w:rFonts w:ascii="Calibri" w:hAnsi="Calibri" w:eastAsia="Calibri" w:cs="Calibri"/>
      <w:i/>
      <w:iCs/>
      <w:color w:val="000000"/>
      <w:sz w:val="22"/>
      <w:szCs w:val="22"/>
    </w:rPr>
  </w:style>
  <w:style w:type="character" w:styleId="Caratteredellanota" w:customStyle="1">
    <w:name w:val="Carattere della nota"/>
    <w:rPr>
      <w:rFonts w:cs="Times New Roman"/>
      <w:vertAlign w:val="superscript"/>
    </w:rPr>
  </w:style>
  <w:style w:type="character" w:styleId="Titolo3Carattere" w:customStyle="1">
    <w:name w:val="Titolo 3 Carattere"/>
    <w:rPr>
      <w:rFonts w:ascii="Arial" w:hAnsi="Arial" w:cs="Arial"/>
      <w:b/>
      <w:bCs/>
      <w:sz w:val="26"/>
      <w:szCs w:val="26"/>
    </w:rPr>
  </w:style>
  <w:style w:type="character" w:styleId="TestonotaapidipaginaCarattere" w:customStyle="1">
    <w:name w:val="Testo nota a piè di pagina Carattere"/>
    <w:rPr>
      <w:lang w:eastAsia="zh-CN"/>
    </w:rPr>
  </w:style>
  <w:style w:type="character" w:styleId="Rimandonotaapidipagina1" w:customStyle="1">
    <w:name w:val="Rimando nota a piè di pagina1"/>
    <w:rPr>
      <w:vertAlign w:val="superscript"/>
    </w:rPr>
  </w:style>
  <w:style w:type="character" w:styleId="Titolo1Carattere" w:customStyle="1">
    <w:name w:val="Titolo 1 Caratter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CorpotestoCarattere" w:customStyle="1">
    <w:name w:val="Corpo testo Carattere"/>
    <w:rPr>
      <w:sz w:val="24"/>
      <w:szCs w:val="24"/>
      <w:lang w:eastAsia="zh-CN"/>
    </w:rPr>
  </w:style>
  <w:style w:type="character" w:styleId="Titolo2Carattere" w:customStyle="1">
    <w:name w:val="Titolo 2 Carattere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TestonotadichiusuraCarattere" w:customStyle="1">
    <w:name w:val="Testo nota di chiusura Carattere"/>
    <w:rPr>
      <w:lang w:eastAsia="zh-CN"/>
    </w:rPr>
  </w:style>
  <w:style w:type="character" w:styleId="Caratterenotadichiusura" w:customStyle="1">
    <w:name w:val="Carattere nota di chiusur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TestofumettoCarattere" w:customStyle="1">
    <w:name w:val="Testo fumetto Carattere"/>
    <w:rPr>
      <w:rFonts w:ascii="Tahoma" w:hAnsi="Tahoma" w:cs="Tahoma"/>
      <w:sz w:val="16"/>
      <w:szCs w:val="16"/>
      <w:lang w:eastAsia="zh-CN"/>
    </w:rPr>
  </w:style>
  <w:style w:type="character" w:styleId="TestocommentoCarattere" w:customStyle="1">
    <w:name w:val="Testo commento Carattere"/>
    <w:rPr>
      <w:lang w:eastAsia="zh-CN"/>
    </w:rPr>
  </w:style>
  <w:style w:type="character" w:styleId="Caratterinotaapidipagina" w:customStyle="1">
    <w:name w:val="Caratteri nota a piè di pagina"/>
    <w:rPr>
      <w:vertAlign w:val="superscript"/>
    </w:rPr>
  </w:style>
  <w:style w:type="character" w:styleId="Caratterinotadichiusura" w:customStyle="1">
    <w:name w:val="Caratter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styleId="Titolo20" w:customStyle="1">
    <w:name w:val="Titolo2"/>
    <w:basedOn w:val="Normale"/>
    <w:next w:val="Corpo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styleId="Indice" w:customStyle="1">
    <w:name w:val="Indice"/>
    <w:basedOn w:val="Normale"/>
    <w:pPr>
      <w:suppressLineNumbers/>
    </w:pPr>
    <w:rPr>
      <w:rFonts w:cs="Lohit Hindi"/>
    </w:rPr>
  </w:style>
  <w:style w:type="paragraph" w:styleId="Titolo10" w:customStyle="1">
    <w:name w:val="Titolo1"/>
    <w:basedOn w:val="Normale"/>
    <w:next w:val="Corpo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Style8" w:customStyle="1">
    <w:name w:val="Style 8"/>
    <w:basedOn w:val="Normale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  <w:style w:type="paragraph" w:styleId="Paragrafoelenco1" w:customStyle="1">
    <w:name w:val="Paragrafo elenco1"/>
    <w:basedOn w:val="Normale"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hAnsi="Calibri" w:eastAsia="Calibri" w:cs="Calibri"/>
      <w:sz w:val="22"/>
      <w:szCs w:val="22"/>
      <w:lang w:eastAsia="zh-CN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hAnsi="Calibri" w:eastAsia="Calibri" w:cs="Calibri"/>
      <w:i/>
      <w:iCs/>
      <w:color w:val="000000"/>
      <w:sz w:val="22"/>
      <w:szCs w:val="22"/>
      <w:lang w:val="x-none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ind w:left="480"/>
    </w:pPr>
  </w:style>
  <w:style w:type="paragraph" w:styleId="Sommario4">
    <w:name w:val="toc 4"/>
    <w:basedOn w:val="Normale"/>
    <w:next w:val="Normale"/>
    <w:pPr>
      <w:ind w:left="7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uppressAutoHyphens w:val="0"/>
      <w:spacing w:before="280" w:after="119"/>
    </w:pPr>
    <w:rPr>
      <w:rFonts w:eastAsia="SimSun"/>
    </w:rPr>
  </w:style>
  <w:style w:type="paragraph" w:styleId="Testocommento1" w:customStyle="1">
    <w:name w:val="Testo commento1"/>
    <w:basedOn w:val="Normale"/>
    <w:rPr>
      <w:sz w:val="20"/>
      <w:szCs w:val="20"/>
    </w:rPr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paragraph" w:styleId="Contenutocornice" w:customStyle="1">
    <w:name w:val="Contenuto cornice"/>
    <w:basedOn w:val="Normale"/>
  </w:style>
  <w:style w:type="paragraph" w:styleId="Titolo">
    <w:name w:val="Title"/>
    <w:basedOn w:val="Normale"/>
    <w:next w:val="Sottotitolo"/>
    <w:link w:val="TitoloCarattere"/>
    <w:qFormat/>
    <w:rsid w:val="00DD2D8E"/>
    <w:pPr>
      <w:spacing w:line="100" w:lineRule="atLeast"/>
      <w:jc w:val="center"/>
    </w:pPr>
    <w:rPr>
      <w:b/>
      <w:bCs/>
      <w:sz w:val="32"/>
      <w:szCs w:val="20"/>
      <w:lang w:eastAsia="ar-SA"/>
    </w:rPr>
  </w:style>
  <w:style w:type="character" w:styleId="TitoloCarattere" w:customStyle="1">
    <w:name w:val="Titolo Carattere"/>
    <w:link w:val="Titolo"/>
    <w:rsid w:val="00DD2D8E"/>
    <w:rPr>
      <w:b/>
      <w:bCs/>
      <w:sz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2D8E"/>
    <w:pPr>
      <w:spacing w:after="60"/>
      <w:jc w:val="center"/>
      <w:outlineLvl w:val="1"/>
    </w:pPr>
    <w:rPr>
      <w:rFonts w:ascii="Calibri Light" w:hAnsi="Calibri Light"/>
    </w:rPr>
  </w:style>
  <w:style w:type="character" w:styleId="SottotitoloCarattere" w:customStyle="1">
    <w:name w:val="Sottotitolo Carattere"/>
    <w:link w:val="Sottotitolo"/>
    <w:uiPriority w:val="11"/>
    <w:rsid w:val="00DD2D8E"/>
    <w:rPr>
      <w:rFonts w:ascii="Calibri Light" w:hAnsi="Calibri Light" w:eastAsia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BA3F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nfasigrassetto">
    <w:name w:val="Strong"/>
    <w:basedOn w:val="Carpredefinitoparagrafo"/>
    <w:uiPriority w:val="22"/>
    <w:qFormat/>
    <w:rsid w:val="00A415B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A7B27"/>
    <w:rPr>
      <w:color w:val="605E5C"/>
      <w:shd w:val="clear" w:color="auto" w:fill="E1DFDD"/>
    </w:rPr>
  </w:style>
  <w:style w:type="paragraph" w:styleId="Paragrafoelenco2" w:customStyle="1">
    <w:name w:val="Paragrafo elenco2"/>
    <w:basedOn w:val="Normale"/>
    <w:rsid w:val="006D6C5A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ar-SA"/>
    </w:rPr>
  </w:style>
  <w:style w:type="table" w:styleId="TableNormal" w:customStyle="1">
    <w:name w:val="Normal Table0"/>
    <w:rsid w:val="001952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24" /><Relationship Type="http://schemas.openxmlformats.org/officeDocument/2006/relationships/numbering" Target="numbering.xml" Id="rId5" /><Relationship Type="http://schemas.openxmlformats.org/officeDocument/2006/relationships/hyperlink" Target="mailto:rmps26000v@istruzione.it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C13FB1723C6E489C89D9D7BF994F17" ma:contentTypeVersion="2" ma:contentTypeDescription="Creare un nuovo documento." ma:contentTypeScope="" ma:versionID="0807791a0cef46dcf418d4464966e0f1">
  <xsd:schema xmlns:xsd="http://www.w3.org/2001/XMLSchema" xmlns:xs="http://www.w3.org/2001/XMLSchema" xmlns:p="http://schemas.microsoft.com/office/2006/metadata/properties" xmlns:ns2="62f3e3cc-4c49-4143-8162-e254ddae3fbe" targetNamespace="http://schemas.microsoft.com/office/2006/metadata/properties" ma:root="true" ma:fieldsID="9dd661895bdfccbe08748cebb9fb5d75" ns2:_="">
    <xsd:import namespace="62f3e3cc-4c49-4143-8162-e254ddae3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3e3cc-4c49-4143-8162-e254ddae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73974-C75D-432C-95FB-34CEC037B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17BEF4-EE1F-4DDA-B463-6CE08F6144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B579DD-463D-4C35-B5E7-9D30F5E98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77B6C-6822-48A7-87C8-85A1BB4095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PDP-schema</dc:title>
  <dc:subject/>
  <dc:creator/>
  <keywords/>
  <lastModifiedBy>Cristina Signani</lastModifiedBy>
  <revision>11</revision>
  <lastPrinted>2022-10-03T15:50:00.0000000Z</lastPrinted>
  <dcterms:created xsi:type="dcterms:W3CDTF">2022-10-26T05:32:00.0000000Z</dcterms:created>
  <dcterms:modified xsi:type="dcterms:W3CDTF">2022-11-03T12:51:22.6762007Z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0x01010061C13FB1723C6E489C89D9D7BF994F17</vt:lpwstr>
  </property>
  <property fmtid="{D5CDD505-2E9C-101B-9397-08002B2CF9AE}" pid="3" name="Order">
    <vt:r8>83200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